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2BAC79DB" w:rsidR="007007B4" w:rsidRPr="0075082D" w:rsidRDefault="00B44431" w:rsidP="0075082D">
      <w:pPr>
        <w:jc w:val="right"/>
        <w:rPr>
          <w:rFonts w:ascii="Cambria" w:eastAsia="Calibri" w:hAnsi="Cambria" w:cstheme="majorHAnsi"/>
          <w:iCs/>
          <w:color w:val="000000"/>
          <w:szCs w:val="24"/>
        </w:rPr>
      </w:pPr>
      <w:bookmarkStart w:id="1" w:name="_Hlk518640837"/>
      <w:r>
        <w:rPr>
          <w:rFonts w:ascii="Cambria" w:eastAsia="Calibri" w:hAnsi="Cambria"/>
          <w:b/>
          <w:szCs w:val="24"/>
          <w:lang w:eastAsia="en-US"/>
        </w:rPr>
        <w:t>Z</w:t>
      </w:r>
      <w:r w:rsidR="007007B4" w:rsidRPr="00131CD3">
        <w:rPr>
          <w:rFonts w:ascii="Cambria" w:eastAsia="Calibri" w:hAnsi="Cambria"/>
          <w:b/>
          <w:szCs w:val="24"/>
          <w:lang w:eastAsia="en-US"/>
        </w:rPr>
        <w:t>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43CF2A10" w:rsidR="003D10B4" w:rsidRPr="00B44431" w:rsidRDefault="00B44431" w:rsidP="00B44431">
      <w:pPr>
        <w:tabs>
          <w:tab w:val="left" w:pos="426"/>
        </w:tabs>
        <w:ind w:left="426" w:hanging="426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14:paraId="6BBA4D14" w14:textId="27C61EA0" w:rsidR="00E952D4" w:rsidRPr="00B44431" w:rsidRDefault="003D10B4" w:rsidP="00B44431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44431">
        <w:rPr>
          <w:rFonts w:ascii="Cambria" w:hAnsi="Cambria"/>
          <w:sz w:val="24"/>
          <w:szCs w:val="24"/>
        </w:rPr>
        <w:t xml:space="preserve">Odpowiadając na </w:t>
      </w:r>
      <w:r w:rsidR="009539C0" w:rsidRPr="00B44431">
        <w:rPr>
          <w:rFonts w:ascii="Cambria" w:hAnsi="Cambria"/>
          <w:sz w:val="24"/>
          <w:szCs w:val="24"/>
        </w:rPr>
        <w:t>Z</w:t>
      </w:r>
      <w:r w:rsidR="00184C91" w:rsidRPr="00B44431">
        <w:rPr>
          <w:rFonts w:ascii="Cambria" w:hAnsi="Cambria"/>
          <w:sz w:val="24"/>
          <w:szCs w:val="24"/>
        </w:rPr>
        <w:t>apytani</w:t>
      </w:r>
      <w:r w:rsidR="009539C0" w:rsidRPr="00B44431">
        <w:rPr>
          <w:rFonts w:ascii="Cambria" w:hAnsi="Cambria"/>
          <w:sz w:val="24"/>
          <w:szCs w:val="24"/>
        </w:rPr>
        <w:t>e</w:t>
      </w:r>
      <w:r w:rsidRPr="00B44431">
        <w:rPr>
          <w:rFonts w:ascii="Cambria" w:hAnsi="Cambria"/>
          <w:sz w:val="24"/>
          <w:szCs w:val="24"/>
        </w:rPr>
        <w:t xml:space="preserve"> ofert</w:t>
      </w:r>
      <w:r w:rsidR="00184C91" w:rsidRPr="00B44431">
        <w:rPr>
          <w:rFonts w:ascii="Cambria" w:hAnsi="Cambria"/>
          <w:sz w:val="24"/>
          <w:szCs w:val="24"/>
        </w:rPr>
        <w:t>owe</w:t>
      </w:r>
      <w:r w:rsidRPr="00B44431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D0DC5">
        <w:rPr>
          <w:rFonts w:ascii="Cambria" w:hAnsi="Cambria"/>
          <w:sz w:val="24"/>
          <w:szCs w:val="24"/>
        </w:rPr>
        <w:t>pod nazwą</w:t>
      </w:r>
      <w:r w:rsidR="00EE1543" w:rsidRPr="00B44431">
        <w:rPr>
          <w:rFonts w:ascii="Cambria" w:hAnsi="Cambria"/>
          <w:sz w:val="24"/>
          <w:szCs w:val="24"/>
        </w:rPr>
        <w:t xml:space="preserve"> </w:t>
      </w:r>
      <w:r w:rsidR="00CD0DC5" w:rsidRPr="00CD0DC5">
        <w:rPr>
          <w:rFonts w:ascii="Cambria" w:hAnsi="Cambria"/>
          <w:b/>
          <w:bCs/>
          <w:i/>
          <w:iCs/>
          <w:sz w:val="24"/>
          <w:szCs w:val="24"/>
        </w:rPr>
        <w:t>Modernizacja serwisu internetowego Polska.travel w oparciu o system zarządzania treścią (CMS) oparty na licencji Open Source</w:t>
      </w:r>
      <w:r w:rsidRPr="00B44431">
        <w:rPr>
          <w:rFonts w:ascii="Cambria" w:hAnsi="Cambria" w:cs="Calibri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r w:rsidR="009A0AD3" w:rsidRPr="00B44431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B44431">
        <w:rPr>
          <w:rFonts w:ascii="Cambria" w:hAnsi="Cambria"/>
          <w:sz w:val="24"/>
          <w:szCs w:val="24"/>
        </w:rPr>
        <w:t xml:space="preserve"> </w:t>
      </w:r>
      <w:r w:rsidR="00B44431">
        <w:rPr>
          <w:rFonts w:ascii="Cambria" w:hAnsi="Cambria"/>
          <w:sz w:val="24"/>
          <w:szCs w:val="24"/>
        </w:rPr>
        <w:t>4</w:t>
      </w:r>
      <w:r w:rsidR="00CD0DC5">
        <w:rPr>
          <w:rFonts w:ascii="Cambria" w:hAnsi="Cambria"/>
          <w:sz w:val="24"/>
          <w:szCs w:val="24"/>
        </w:rPr>
        <w:t>4</w:t>
      </w:r>
      <w:r w:rsidR="00F45609" w:rsidRPr="00B44431">
        <w:rPr>
          <w:rFonts w:ascii="Cambria" w:hAnsi="Cambria"/>
          <w:sz w:val="24"/>
          <w:szCs w:val="24"/>
        </w:rPr>
        <w:t>/R/2022/</w:t>
      </w:r>
      <w:r w:rsidR="00581D8B" w:rsidRPr="00B44431">
        <w:rPr>
          <w:rFonts w:ascii="Cambria" w:hAnsi="Cambria"/>
          <w:sz w:val="24"/>
          <w:szCs w:val="24"/>
        </w:rPr>
        <w:t>MW</w:t>
      </w:r>
      <w:r w:rsidR="00F45609" w:rsidRPr="00B44431">
        <w:rPr>
          <w:rFonts w:ascii="Cambria" w:hAnsi="Cambria"/>
          <w:sz w:val="24"/>
          <w:szCs w:val="24"/>
        </w:rPr>
        <w:t>,</w:t>
      </w:r>
      <w:r w:rsidRPr="00B44431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B44431">
        <w:rPr>
          <w:rFonts w:ascii="Cambria" w:hAnsi="Cambria"/>
          <w:sz w:val="24"/>
          <w:szCs w:val="24"/>
        </w:rPr>
        <w:t>o</w:t>
      </w:r>
      <w:r w:rsidR="00DE37AF" w:rsidRPr="00B44431">
        <w:rPr>
          <w:rFonts w:ascii="Cambria" w:hAnsi="Cambria"/>
          <w:sz w:val="24"/>
          <w:szCs w:val="24"/>
        </w:rPr>
        <w:t xml:space="preserve">ferujemy </w:t>
      </w:r>
      <w:r w:rsidR="00596083" w:rsidRPr="00B44431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B44431">
        <w:rPr>
          <w:rFonts w:ascii="Cambria" w:hAnsi="Cambria"/>
          <w:sz w:val="24"/>
          <w:szCs w:val="24"/>
        </w:rPr>
        <w:t>za:</w:t>
      </w:r>
    </w:p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bookmarkStart w:id="5" w:name="_Hlk74214407"/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72C5CE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  )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60468809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864EAE0" w14:textId="419D6F4E" w:rsidR="00045E3E" w:rsidRPr="00DF06E4" w:rsidRDefault="00045E3E" w:rsidP="001740EE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DF06E4">
        <w:rPr>
          <w:rFonts w:ascii="Cambria" w:hAnsi="Cambria"/>
          <w:szCs w:val="24"/>
        </w:rPr>
        <w:lastRenderedPageBreak/>
        <w:t>Oświadczam(-y), że:</w:t>
      </w:r>
    </w:p>
    <w:bookmarkEnd w:id="6"/>
    <w:p w14:paraId="2D71EFCB" w14:textId="01AD4B68" w:rsidR="00596083" w:rsidRPr="00DF06E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85497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2B09D87E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5EB7AC0C" w:rsidR="002E4275" w:rsidRDefault="00BA4871" w:rsidP="0075082D">
      <w:pPr>
        <w:jc w:val="right"/>
        <w:rPr>
          <w:rFonts w:ascii="Cambria" w:eastAsia="Calibri" w:hAnsi="Cambria"/>
          <w:b/>
          <w:szCs w:val="24"/>
          <w:lang w:eastAsia="en-US"/>
        </w:rPr>
      </w:pPr>
      <w:bookmarkStart w:id="7" w:name="_Hlk104545115"/>
      <w:r>
        <w:rPr>
          <w:rFonts w:ascii="Cambria" w:eastAsia="Calibri" w:hAnsi="Cambria"/>
          <w:b/>
          <w:szCs w:val="24"/>
          <w:lang w:eastAsia="en-US"/>
        </w:rPr>
        <w:lastRenderedPageBreak/>
        <w:t>Z</w:t>
      </w:r>
      <w:r w:rsidR="002E4275" w:rsidRPr="002E4275">
        <w:rPr>
          <w:rFonts w:ascii="Cambria" w:eastAsia="Calibri" w:hAnsi="Cambria"/>
          <w:b/>
          <w:szCs w:val="24"/>
          <w:lang w:eastAsia="en-US"/>
        </w:rPr>
        <w:t xml:space="preserve">ałącznik nr </w:t>
      </w:r>
      <w:r w:rsidR="002E4275">
        <w:rPr>
          <w:rFonts w:ascii="Cambria" w:eastAsia="Calibri" w:hAnsi="Cambria"/>
          <w:b/>
          <w:szCs w:val="24"/>
          <w:lang w:eastAsia="en-US"/>
        </w:rPr>
        <w:t>3</w:t>
      </w:r>
    </w:p>
    <w:bookmarkEnd w:id="7"/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58CACD8" w14:textId="77777777" w:rsidR="00E67F96" w:rsidRDefault="00E67F96" w:rsidP="00E67F96">
      <w:pPr>
        <w:rPr>
          <w:rFonts w:ascii="Cambria" w:eastAsia="Calibri" w:hAnsi="Cambria"/>
          <w:bCs/>
          <w:szCs w:val="24"/>
          <w:lang w:eastAsia="en-US"/>
        </w:rPr>
      </w:pPr>
    </w:p>
    <w:p w14:paraId="60CFD4AD" w14:textId="77777777" w:rsidR="00E67F96" w:rsidRDefault="00E67F96" w:rsidP="00E67F96">
      <w:pPr>
        <w:rPr>
          <w:rFonts w:ascii="Cambria" w:eastAsia="Calibri" w:hAnsi="Cambria"/>
          <w:bCs/>
          <w:szCs w:val="24"/>
          <w:lang w:eastAsia="en-US"/>
        </w:rPr>
      </w:pPr>
    </w:p>
    <w:p w14:paraId="201ED481" w14:textId="77777777" w:rsidR="00E67F96" w:rsidRDefault="00E67F96" w:rsidP="00E67F96">
      <w:pPr>
        <w:rPr>
          <w:rFonts w:ascii="Cambria" w:eastAsia="Calibri" w:hAnsi="Cambria"/>
          <w:bCs/>
          <w:szCs w:val="24"/>
          <w:lang w:eastAsia="en-US"/>
        </w:rPr>
      </w:pPr>
    </w:p>
    <w:p w14:paraId="59CB22AB" w14:textId="77777777" w:rsidR="00E67F96" w:rsidRDefault="00E67F96" w:rsidP="00E67F96">
      <w:pPr>
        <w:rPr>
          <w:rFonts w:ascii="Cambria" w:eastAsia="Calibri" w:hAnsi="Cambria"/>
          <w:bCs/>
          <w:szCs w:val="24"/>
          <w:lang w:eastAsia="en-US"/>
        </w:rPr>
      </w:pPr>
    </w:p>
    <w:p w14:paraId="60FDD0BD" w14:textId="77777777" w:rsidR="00E67F96" w:rsidRPr="00224015" w:rsidRDefault="00E67F96" w:rsidP="00E67F9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43DBB9B" w14:textId="77777777" w:rsidR="00E67F96" w:rsidRPr="00224015" w:rsidRDefault="00E67F96" w:rsidP="00E67F9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F52CDB9" w14:textId="77777777" w:rsidR="00E67F96" w:rsidRPr="00224015" w:rsidRDefault="00E67F96" w:rsidP="00E67F9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36AB16B0" w14:textId="77777777" w:rsidR="00E67F96" w:rsidRDefault="00E67F96" w:rsidP="00E67F96">
      <w:pPr>
        <w:jc w:val="both"/>
        <w:rPr>
          <w:rFonts w:ascii="Cambria" w:hAnsi="Cambria"/>
        </w:rPr>
      </w:pPr>
    </w:p>
    <w:p w14:paraId="5C9227AA" w14:textId="77777777" w:rsidR="00E67F96" w:rsidRDefault="00E67F96" w:rsidP="00E67F9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089AC4" w14:textId="77777777" w:rsidR="00E67F96" w:rsidRDefault="00E67F96" w:rsidP="00E67F96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5B2654A0" w14:textId="77777777" w:rsidR="00E67F96" w:rsidRDefault="00E67F96" w:rsidP="00E67F9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8896F0A" w14:textId="77777777" w:rsidR="00E67F96" w:rsidRPr="00FC3CB4" w:rsidRDefault="00E67F96" w:rsidP="00E67F9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B75C891" w14:textId="0B421A83" w:rsidR="00E67F96" w:rsidRDefault="00C972E9" w:rsidP="00E67F96">
      <w:pPr>
        <w:jc w:val="center"/>
        <w:rPr>
          <w:rFonts w:ascii="Cambria" w:hAnsi="Cambria"/>
        </w:rPr>
      </w:pPr>
      <w:r w:rsidRPr="00C972E9">
        <w:rPr>
          <w:rFonts w:ascii="Cambria" w:hAnsi="Cambria"/>
          <w:b/>
          <w:bCs/>
          <w:i/>
          <w:iCs/>
        </w:rPr>
        <w:t>Modernizacja serwisu internetowego Polska.travel w oparciu o system zarządzania treścią (CMS) oparty na licencji Open Source</w:t>
      </w:r>
      <w:r w:rsidR="00E67F96" w:rsidRPr="00F46EC6">
        <w:rPr>
          <w:rFonts w:ascii="Cambria" w:hAnsi="Cambria"/>
          <w:i/>
          <w:iCs/>
        </w:rPr>
        <w:t xml:space="preserve">, </w:t>
      </w:r>
      <w:r w:rsidR="00E67F96" w:rsidRPr="00F46EC6">
        <w:rPr>
          <w:rFonts w:ascii="Cambria" w:hAnsi="Cambria"/>
        </w:rPr>
        <w:t>symbol</w:t>
      </w:r>
      <w:r w:rsidR="00E67F96" w:rsidRPr="00F46EC6">
        <w:rPr>
          <w:rFonts w:ascii="Cambria" w:hAnsi="Cambria"/>
          <w:lang w:val="x-none"/>
        </w:rPr>
        <w:t xml:space="preserve"> </w:t>
      </w:r>
      <w:r>
        <w:rPr>
          <w:rFonts w:ascii="Cambria" w:hAnsi="Cambria"/>
        </w:rPr>
        <w:t>44</w:t>
      </w:r>
      <w:r w:rsidR="00E67F96">
        <w:rPr>
          <w:rFonts w:ascii="Cambria" w:hAnsi="Cambria"/>
        </w:rPr>
        <w:t>/R</w:t>
      </w:r>
      <w:r w:rsidR="00E67F96" w:rsidRPr="00F46EC6">
        <w:rPr>
          <w:rFonts w:ascii="Cambria" w:hAnsi="Cambria"/>
          <w:lang w:val="x-none"/>
        </w:rPr>
        <w:t>/20</w:t>
      </w:r>
      <w:r w:rsidR="00E67F96" w:rsidRPr="00F46EC6">
        <w:rPr>
          <w:rFonts w:ascii="Cambria" w:hAnsi="Cambria"/>
        </w:rPr>
        <w:t>2</w:t>
      </w:r>
      <w:r w:rsidR="00E67F96">
        <w:rPr>
          <w:rFonts w:ascii="Cambria" w:hAnsi="Cambria"/>
        </w:rPr>
        <w:t>2</w:t>
      </w:r>
      <w:r w:rsidR="00E67F96" w:rsidRPr="00F46EC6">
        <w:rPr>
          <w:rFonts w:ascii="Cambria" w:hAnsi="Cambria"/>
          <w:lang w:val="x-none"/>
        </w:rPr>
        <w:t>/</w:t>
      </w:r>
      <w:r>
        <w:rPr>
          <w:rFonts w:ascii="Cambria" w:hAnsi="Cambria"/>
        </w:rPr>
        <w:t>MW</w:t>
      </w:r>
      <w:r w:rsidR="00E67F96" w:rsidRPr="00F46EC6">
        <w:rPr>
          <w:rFonts w:ascii="Cambria" w:hAnsi="Cambria"/>
        </w:rPr>
        <w:t>.</w:t>
      </w:r>
    </w:p>
    <w:p w14:paraId="709C5F21" w14:textId="77777777" w:rsidR="00E67F96" w:rsidRPr="002113A0" w:rsidRDefault="00E67F96" w:rsidP="00E67F96">
      <w:pPr>
        <w:jc w:val="center"/>
        <w:rPr>
          <w:rFonts w:ascii="Cambria" w:hAnsi="Cambria"/>
          <w:i/>
          <w:iCs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268"/>
        <w:gridCol w:w="1707"/>
        <w:gridCol w:w="2121"/>
      </w:tblGrid>
      <w:tr w:rsidR="00E67F96" w:rsidRPr="004373B3" w14:paraId="6D32F5C4" w14:textId="77777777" w:rsidTr="007E0F27">
        <w:trPr>
          <w:trHeight w:val="1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FA69F4" w14:textId="77777777" w:rsidR="00E67F96" w:rsidRPr="004373B3" w:rsidRDefault="00E67F96" w:rsidP="007E0F27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BF7DF2" w14:textId="77777777" w:rsidR="00E67F96" w:rsidRPr="004373B3" w:rsidRDefault="00E67F96" w:rsidP="007E0F27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 xml:space="preserve">Przedmiot </w:t>
            </w:r>
            <w:r>
              <w:rPr>
                <w:rFonts w:ascii="Cambria" w:hAnsi="Cambria"/>
              </w:rPr>
              <w:t>zamówienia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4F919F" w14:textId="77777777" w:rsidR="00E67F96" w:rsidRPr="004373B3" w:rsidRDefault="00E67F96" w:rsidP="007E0F2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realizacji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923909" w14:textId="77777777" w:rsidR="00E67F96" w:rsidRPr="004373B3" w:rsidRDefault="00E67F96" w:rsidP="007E0F27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 xml:space="preserve">na rzecz których </w:t>
            </w:r>
            <w:r>
              <w:rPr>
                <w:rFonts w:ascii="Cambria" w:hAnsi="Cambria"/>
              </w:rPr>
              <w:t>zamówienie zostało zrealizowane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A2D18E" w14:textId="77777777" w:rsidR="00E67F96" w:rsidRPr="004373B3" w:rsidRDefault="00E67F96" w:rsidP="007E0F2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zamówienia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4E12C6" w14:textId="77777777" w:rsidR="00E67F96" w:rsidRDefault="00E67F96" w:rsidP="007E0F27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E67F96" w:rsidRPr="004373B3" w14:paraId="7C1C2BA0" w14:textId="77777777" w:rsidTr="007E0F27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571D" w14:textId="77777777" w:rsidR="00E67F96" w:rsidRPr="004373B3" w:rsidRDefault="00E67F96" w:rsidP="007E0F27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D790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  <w:p w14:paraId="1F6F9BF6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EE62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A0E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0442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2229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67F96" w:rsidRPr="004373B3" w14:paraId="3EC8D51F" w14:textId="77777777" w:rsidTr="007E0F27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83D2" w14:textId="77777777" w:rsidR="00E67F96" w:rsidRDefault="00E67F96" w:rsidP="007E0F2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024E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3D36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F00C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D55F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959F" w14:textId="77777777" w:rsidR="00E67F96" w:rsidRPr="004373B3" w:rsidRDefault="00E67F96" w:rsidP="007E0F2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9A4D05E" w14:textId="77777777" w:rsidR="00E67F96" w:rsidRPr="00D5120D" w:rsidRDefault="00E67F96" w:rsidP="00E67F96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02DA7248" w14:textId="77777777" w:rsidR="00E67F96" w:rsidRPr="002E4275" w:rsidRDefault="00E67F96" w:rsidP="00E67F96">
      <w:pPr>
        <w:rPr>
          <w:rFonts w:ascii="Cambria" w:eastAsia="Calibri" w:hAnsi="Cambria"/>
          <w:bCs/>
          <w:szCs w:val="24"/>
          <w:lang w:eastAsia="en-US"/>
        </w:rPr>
      </w:pPr>
    </w:p>
    <w:p w14:paraId="115ED640" w14:textId="77777777" w:rsidR="00E67F96" w:rsidRDefault="00E67F96" w:rsidP="00E67F96">
      <w:pPr>
        <w:rPr>
          <w:rFonts w:ascii="Cambria" w:eastAsia="Calibri" w:hAnsi="Cambria"/>
          <w:b/>
          <w:szCs w:val="24"/>
          <w:lang w:eastAsia="en-US"/>
        </w:rPr>
      </w:pPr>
    </w:p>
    <w:p w14:paraId="3D7E511A" w14:textId="5BF7CB91" w:rsidR="002E4275" w:rsidRDefault="002E4275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4C495D8E" w14:textId="3596EF4C" w:rsidR="00E67F96" w:rsidRDefault="00E67F96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7A6700DC" w14:textId="5C98F859" w:rsidR="00E67F96" w:rsidRDefault="00E67F96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737C550E" w14:textId="03D7FB6B" w:rsidR="00E67F96" w:rsidRDefault="00E67F96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0FD4D8C5" w14:textId="738CA713" w:rsidR="00E67F96" w:rsidRDefault="00E67F96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75F275DE" w14:textId="71A0AA20" w:rsidR="00E67F96" w:rsidRDefault="00E67F96" w:rsidP="007E1109">
      <w:pPr>
        <w:spacing w:after="80" w:line="276" w:lineRule="auto"/>
        <w:rPr>
          <w:rFonts w:ascii="Cambria" w:eastAsia="Calibri" w:hAnsi="Cambria"/>
          <w:b/>
          <w:szCs w:val="24"/>
          <w:lang w:eastAsia="en-US"/>
        </w:rPr>
      </w:pPr>
    </w:p>
    <w:p w14:paraId="3BAB7DCB" w14:textId="12CB9457" w:rsidR="00E67F96" w:rsidRDefault="00E67F96">
      <w:pPr>
        <w:rPr>
          <w:rFonts w:ascii="Cambria" w:eastAsia="Calibri" w:hAnsi="Cambria"/>
          <w:b/>
          <w:szCs w:val="24"/>
          <w:lang w:eastAsia="en-US"/>
        </w:rPr>
      </w:pPr>
    </w:p>
    <w:sectPr w:rsidR="00E67F96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2B6F" w14:textId="77777777" w:rsidR="00DE6783" w:rsidRDefault="00DE6783">
      <w:r>
        <w:separator/>
      </w:r>
    </w:p>
  </w:endnote>
  <w:endnote w:type="continuationSeparator" w:id="0">
    <w:p w14:paraId="4B071A8B" w14:textId="77777777" w:rsidR="00DE6783" w:rsidRDefault="00D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Pr="002E54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  <w:lang w:val="de-DE"/>
      </w:rPr>
    </w:pPr>
    <w:r w:rsidRPr="002E5427">
      <w:rPr>
        <w:rFonts w:ascii="Times New Roman" w:hAnsi="Times New Roman" w:cs="Arial"/>
        <w:b/>
        <w:color w:val="808080"/>
        <w:sz w:val="16"/>
        <w:szCs w:val="16"/>
        <w:lang w:val="de-DE"/>
      </w:rPr>
      <w:tab/>
    </w:r>
  </w:p>
  <w:p w14:paraId="69CC799B" w14:textId="77777777" w:rsidR="008C7627" w:rsidRPr="002E5427" w:rsidRDefault="008C7627" w:rsidP="00B656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3366" w14:textId="77777777" w:rsidR="00DE6783" w:rsidRDefault="00DE6783">
      <w:bookmarkStart w:id="0" w:name="_Hlk523134668"/>
      <w:bookmarkEnd w:id="0"/>
      <w:r>
        <w:separator/>
      </w:r>
    </w:p>
  </w:footnote>
  <w:footnote w:type="continuationSeparator" w:id="0">
    <w:p w14:paraId="6FBEFAFC" w14:textId="77777777" w:rsidR="00DE6783" w:rsidRDefault="00DE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DF96B2A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0B5D36">
      <w:rPr>
        <w:rFonts w:ascii="Cambria" w:hAnsi="Cambria"/>
        <w:iCs w:val="0"/>
        <w:sz w:val="20"/>
      </w:rPr>
      <w:t>4</w:t>
    </w:r>
    <w:r w:rsidR="00321E0F">
      <w:rPr>
        <w:rFonts w:ascii="Cambria" w:hAnsi="Cambria"/>
        <w:iCs w:val="0"/>
        <w:sz w:val="20"/>
      </w:rPr>
      <w:t>4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4D3BE8"/>
    <w:multiLevelType w:val="hybridMultilevel"/>
    <w:tmpl w:val="F8AA5CB8"/>
    <w:lvl w:ilvl="0" w:tplc="2F82DDD8">
      <w:numFmt w:val="bullet"/>
      <w:lvlText w:val="•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04E2B2D"/>
    <w:multiLevelType w:val="hybridMultilevel"/>
    <w:tmpl w:val="0EBA6C38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12A16F3C"/>
    <w:multiLevelType w:val="hybridMultilevel"/>
    <w:tmpl w:val="411893F6"/>
    <w:lvl w:ilvl="0" w:tplc="2F82DD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654E5A"/>
    <w:multiLevelType w:val="hybridMultilevel"/>
    <w:tmpl w:val="3E584028"/>
    <w:lvl w:ilvl="0" w:tplc="276A9970">
      <w:start w:val="1"/>
      <w:numFmt w:val="decimal"/>
      <w:lvlText w:val="%1."/>
      <w:lvlJc w:val="left"/>
      <w:pPr>
        <w:ind w:left="6739" w:hanging="360"/>
      </w:pPr>
      <w:rPr>
        <w:rFonts w:hint="default"/>
        <w:color w:val="auto"/>
      </w:rPr>
    </w:lvl>
    <w:lvl w:ilvl="1" w:tplc="BBF8CB82">
      <w:start w:val="1"/>
      <w:numFmt w:val="decimal"/>
      <w:lvlText w:val="%2)"/>
      <w:lvlJc w:val="left"/>
      <w:pPr>
        <w:ind w:left="74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191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861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7C64E18"/>
    <w:multiLevelType w:val="hybridMultilevel"/>
    <w:tmpl w:val="8A487A9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A01549"/>
    <w:multiLevelType w:val="hybridMultilevel"/>
    <w:tmpl w:val="96BC44AC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6" w15:restartNumberingAfterBreak="0">
    <w:nsid w:val="1C471372"/>
    <w:multiLevelType w:val="hybridMultilevel"/>
    <w:tmpl w:val="A8D43A62"/>
    <w:lvl w:ilvl="0" w:tplc="7936A7D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D0A3109"/>
    <w:multiLevelType w:val="hybridMultilevel"/>
    <w:tmpl w:val="C1BA7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4A2B41"/>
    <w:multiLevelType w:val="hybridMultilevel"/>
    <w:tmpl w:val="19D2EA7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 w15:restartNumberingAfterBreak="0">
    <w:nsid w:val="1E9F7905"/>
    <w:multiLevelType w:val="hybridMultilevel"/>
    <w:tmpl w:val="1E400150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0F51C5B"/>
    <w:multiLevelType w:val="hybridMultilevel"/>
    <w:tmpl w:val="F11AF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5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2C660952"/>
    <w:multiLevelType w:val="hybridMultilevel"/>
    <w:tmpl w:val="93A6CAC2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E8E08C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914646"/>
    <w:multiLevelType w:val="multilevel"/>
    <w:tmpl w:val="4CFE0404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8" w15:restartNumberingAfterBreak="0">
    <w:nsid w:val="34D34966"/>
    <w:multiLevelType w:val="multilevel"/>
    <w:tmpl w:val="3DD22A8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371B3BB7"/>
    <w:multiLevelType w:val="hybridMultilevel"/>
    <w:tmpl w:val="4D88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796219"/>
    <w:multiLevelType w:val="hybridMultilevel"/>
    <w:tmpl w:val="B906D39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F61448"/>
    <w:multiLevelType w:val="hybridMultilevel"/>
    <w:tmpl w:val="DEA64AB8"/>
    <w:lvl w:ilvl="0" w:tplc="58064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6D7464"/>
    <w:multiLevelType w:val="hybridMultilevel"/>
    <w:tmpl w:val="EE3AA4E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6A7460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D30BCC"/>
    <w:multiLevelType w:val="hybridMultilevel"/>
    <w:tmpl w:val="70F6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DD1469"/>
    <w:multiLevelType w:val="hybridMultilevel"/>
    <w:tmpl w:val="101EC5FA"/>
    <w:lvl w:ilvl="0" w:tplc="772E7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757A42"/>
    <w:multiLevelType w:val="hybridMultilevel"/>
    <w:tmpl w:val="085066FC"/>
    <w:lvl w:ilvl="0" w:tplc="16C4BE24">
      <w:start w:val="1"/>
      <w:numFmt w:val="lowerLetter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5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B7506B"/>
    <w:multiLevelType w:val="hybridMultilevel"/>
    <w:tmpl w:val="AADE7DA6"/>
    <w:lvl w:ilvl="0" w:tplc="013806F2">
      <w:start w:val="5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99" w15:restartNumberingAfterBreak="0">
    <w:nsid w:val="5A583AD4"/>
    <w:multiLevelType w:val="hybridMultilevel"/>
    <w:tmpl w:val="10C476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0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5DCA5A7A"/>
    <w:multiLevelType w:val="hybridMultilevel"/>
    <w:tmpl w:val="23FC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12817F8"/>
    <w:multiLevelType w:val="hybridMultilevel"/>
    <w:tmpl w:val="BE4CE184"/>
    <w:lvl w:ilvl="0" w:tplc="18000810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4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5" w15:restartNumberingAfterBreak="0">
    <w:nsid w:val="6A8131CE"/>
    <w:multiLevelType w:val="hybridMultilevel"/>
    <w:tmpl w:val="A2D68176"/>
    <w:lvl w:ilvl="0" w:tplc="F1C0D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5449B6"/>
    <w:multiLevelType w:val="multilevel"/>
    <w:tmpl w:val="A62C8BB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10" w15:restartNumberingAfterBreak="0">
    <w:nsid w:val="7AD87FD8"/>
    <w:multiLevelType w:val="hybridMultilevel"/>
    <w:tmpl w:val="C77A1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0564862">
    <w:abstractNumId w:val="71"/>
  </w:num>
  <w:num w:numId="2" w16cid:durableId="1789621256">
    <w:abstractNumId w:val="96"/>
  </w:num>
  <w:num w:numId="3" w16cid:durableId="473183382">
    <w:abstractNumId w:val="60"/>
  </w:num>
  <w:num w:numId="4" w16cid:durableId="402022428">
    <w:abstractNumId w:val="85"/>
  </w:num>
  <w:num w:numId="5" w16cid:durableId="1253273518">
    <w:abstractNumId w:val="108"/>
  </w:num>
  <w:num w:numId="6" w16cid:durableId="1498764171">
    <w:abstractNumId w:val="86"/>
  </w:num>
  <w:num w:numId="7" w16cid:durableId="458955284">
    <w:abstractNumId w:val="101"/>
  </w:num>
  <w:num w:numId="8" w16cid:durableId="25756163">
    <w:abstractNumId w:val="54"/>
  </w:num>
  <w:num w:numId="9" w16cid:durableId="1601639865">
    <w:abstractNumId w:val="107"/>
  </w:num>
  <w:num w:numId="10" w16cid:durableId="1613584628">
    <w:abstractNumId w:val="73"/>
  </w:num>
  <w:num w:numId="11" w16cid:durableId="1022169005">
    <w:abstractNumId w:val="55"/>
  </w:num>
  <w:num w:numId="12" w16cid:durableId="344745866">
    <w:abstractNumId w:val="84"/>
  </w:num>
  <w:num w:numId="13" w16cid:durableId="1602638695">
    <w:abstractNumId w:val="68"/>
  </w:num>
  <w:num w:numId="14" w16cid:durableId="708650780">
    <w:abstractNumId w:val="61"/>
  </w:num>
  <w:num w:numId="15" w16cid:durableId="1242448339">
    <w:abstractNumId w:val="88"/>
  </w:num>
  <w:num w:numId="16" w16cid:durableId="2014842453">
    <w:abstractNumId w:val="77"/>
  </w:num>
  <w:num w:numId="17" w16cid:durableId="589698245">
    <w:abstractNumId w:val="51"/>
  </w:num>
  <w:num w:numId="18" w16cid:durableId="596621">
    <w:abstractNumId w:val="93"/>
  </w:num>
  <w:num w:numId="19" w16cid:durableId="164368977">
    <w:abstractNumId w:val="52"/>
  </w:num>
  <w:num w:numId="20" w16cid:durableId="2043430792">
    <w:abstractNumId w:val="95"/>
  </w:num>
  <w:num w:numId="21" w16cid:durableId="12194395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6656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263231">
    <w:abstractNumId w:val="106"/>
  </w:num>
  <w:num w:numId="24" w16cid:durableId="605696719">
    <w:abstractNumId w:val="103"/>
  </w:num>
  <w:num w:numId="25" w16cid:durableId="339504974">
    <w:abstractNumId w:val="75"/>
  </w:num>
  <w:num w:numId="26" w16cid:durableId="1284002517">
    <w:abstractNumId w:val="109"/>
  </w:num>
  <w:num w:numId="27" w16cid:durableId="178088916">
    <w:abstractNumId w:val="92"/>
  </w:num>
  <w:num w:numId="28" w16cid:durableId="29500876">
    <w:abstractNumId w:val="104"/>
  </w:num>
  <w:num w:numId="29" w16cid:durableId="1974168278">
    <w:abstractNumId w:val="81"/>
  </w:num>
  <w:num w:numId="30" w16cid:durableId="1725178349">
    <w:abstractNumId w:val="89"/>
  </w:num>
  <w:num w:numId="31" w16cid:durableId="714964210">
    <w:abstractNumId w:val="58"/>
  </w:num>
  <w:num w:numId="32" w16cid:durableId="778840636">
    <w:abstractNumId w:val="66"/>
  </w:num>
  <w:num w:numId="33" w16cid:durableId="2095198215">
    <w:abstractNumId w:val="53"/>
  </w:num>
  <w:num w:numId="34" w16cid:durableId="1175536917">
    <w:abstractNumId w:val="110"/>
  </w:num>
  <w:num w:numId="35" w16cid:durableId="2041852034">
    <w:abstractNumId w:val="78"/>
  </w:num>
  <w:num w:numId="36" w16cid:durableId="624773572">
    <w:abstractNumId w:val="79"/>
  </w:num>
  <w:num w:numId="37" w16cid:durableId="775291426">
    <w:abstractNumId w:val="98"/>
  </w:num>
  <w:num w:numId="38" w16cid:durableId="1054084545">
    <w:abstractNumId w:val="105"/>
  </w:num>
  <w:num w:numId="39" w16cid:durableId="1421021640">
    <w:abstractNumId w:val="70"/>
  </w:num>
  <w:num w:numId="40" w16cid:durableId="1409964726">
    <w:abstractNumId w:val="57"/>
  </w:num>
  <w:num w:numId="41" w16cid:durableId="1342393931">
    <w:abstractNumId w:val="64"/>
  </w:num>
  <w:num w:numId="42" w16cid:durableId="1238982535">
    <w:abstractNumId w:val="59"/>
  </w:num>
  <w:num w:numId="43" w16cid:durableId="411897044">
    <w:abstractNumId w:val="100"/>
  </w:num>
  <w:num w:numId="44" w16cid:durableId="1386874052">
    <w:abstractNumId w:val="76"/>
  </w:num>
  <w:num w:numId="45" w16cid:durableId="118768144">
    <w:abstractNumId w:val="87"/>
  </w:num>
  <w:num w:numId="46" w16cid:durableId="553662116">
    <w:abstractNumId w:val="80"/>
  </w:num>
  <w:num w:numId="47" w16cid:durableId="1587642264">
    <w:abstractNumId w:val="99"/>
  </w:num>
  <w:num w:numId="48" w16cid:durableId="1214075134">
    <w:abstractNumId w:val="94"/>
  </w:num>
  <w:num w:numId="49" w16cid:durableId="1758554622">
    <w:abstractNumId w:val="91"/>
  </w:num>
  <w:num w:numId="50" w16cid:durableId="108278680">
    <w:abstractNumId w:val="67"/>
  </w:num>
  <w:num w:numId="51" w16cid:durableId="1505975667">
    <w:abstractNumId w:val="103"/>
    <w:lvlOverride w:ilvl="0">
      <w:startOverride w:val="1"/>
    </w:lvlOverride>
  </w:num>
  <w:num w:numId="52" w16cid:durableId="538276718">
    <w:abstractNumId w:val="103"/>
    <w:lvlOverride w:ilvl="0">
      <w:startOverride w:val="1"/>
    </w:lvlOverride>
  </w:num>
  <w:num w:numId="53" w16cid:durableId="1704284769">
    <w:abstractNumId w:val="82"/>
  </w:num>
  <w:num w:numId="54" w16cid:durableId="614138475">
    <w:abstractNumId w:val="90"/>
  </w:num>
  <w:num w:numId="55" w16cid:durableId="1830250106">
    <w:abstractNumId w:val="65"/>
  </w:num>
  <w:num w:numId="56" w16cid:durableId="601106097">
    <w:abstractNumId w:val="72"/>
  </w:num>
  <w:num w:numId="57" w16cid:durableId="511115748">
    <w:abstractNumId w:val="102"/>
  </w:num>
  <w:num w:numId="58" w16cid:durableId="695424494">
    <w:abstractNumId w:val="62"/>
  </w:num>
  <w:num w:numId="59" w16cid:durableId="2008164852">
    <w:abstractNumId w:val="6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4FF8"/>
    <w:rsid w:val="000250D4"/>
    <w:rsid w:val="00025302"/>
    <w:rsid w:val="00025A04"/>
    <w:rsid w:val="000277A2"/>
    <w:rsid w:val="000277CA"/>
    <w:rsid w:val="00027A6E"/>
    <w:rsid w:val="0003018E"/>
    <w:rsid w:val="00030E97"/>
    <w:rsid w:val="00030EF0"/>
    <w:rsid w:val="00032736"/>
    <w:rsid w:val="00032F2A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1AB6"/>
    <w:rsid w:val="000533A0"/>
    <w:rsid w:val="00053AC2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272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77CE0"/>
    <w:rsid w:val="0008077F"/>
    <w:rsid w:val="00081EF0"/>
    <w:rsid w:val="000825EA"/>
    <w:rsid w:val="00083557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5D3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1E8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60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7D4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3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0EE"/>
    <w:rsid w:val="0017441C"/>
    <w:rsid w:val="00176863"/>
    <w:rsid w:val="001772D7"/>
    <w:rsid w:val="00177978"/>
    <w:rsid w:val="0018002F"/>
    <w:rsid w:val="00180CB9"/>
    <w:rsid w:val="00180D40"/>
    <w:rsid w:val="00182160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9D4"/>
    <w:rsid w:val="001C7B10"/>
    <w:rsid w:val="001C7F69"/>
    <w:rsid w:val="001D093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D757F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3BDE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E0C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5427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1E0F"/>
    <w:rsid w:val="00322236"/>
    <w:rsid w:val="0032255F"/>
    <w:rsid w:val="00322933"/>
    <w:rsid w:val="00322E9B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57541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75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C0FF6"/>
    <w:rsid w:val="003C31D2"/>
    <w:rsid w:val="003C48D0"/>
    <w:rsid w:val="003C636C"/>
    <w:rsid w:val="003D0AD3"/>
    <w:rsid w:val="003D10B4"/>
    <w:rsid w:val="003D1B3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0ADD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0582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74F9C"/>
    <w:rsid w:val="00480027"/>
    <w:rsid w:val="00480166"/>
    <w:rsid w:val="00481C90"/>
    <w:rsid w:val="00482C14"/>
    <w:rsid w:val="00482E81"/>
    <w:rsid w:val="00485EA1"/>
    <w:rsid w:val="00486BB2"/>
    <w:rsid w:val="004877BA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276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296B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69CD"/>
    <w:rsid w:val="004E7621"/>
    <w:rsid w:val="004E77CA"/>
    <w:rsid w:val="004F0223"/>
    <w:rsid w:val="004F0465"/>
    <w:rsid w:val="004F0484"/>
    <w:rsid w:val="004F0E3F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D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982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6682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4C02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7DC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2996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66764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B6E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7D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E7162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082D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8D5"/>
    <w:rsid w:val="007B0C38"/>
    <w:rsid w:val="007B187D"/>
    <w:rsid w:val="007B1EEE"/>
    <w:rsid w:val="007B1F0C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8CF"/>
    <w:rsid w:val="007D49AA"/>
    <w:rsid w:val="007D5099"/>
    <w:rsid w:val="007D5726"/>
    <w:rsid w:val="007D6545"/>
    <w:rsid w:val="007D70F6"/>
    <w:rsid w:val="007E0B30"/>
    <w:rsid w:val="007E1109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43F3"/>
    <w:rsid w:val="008151B3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5069"/>
    <w:rsid w:val="008760B7"/>
    <w:rsid w:val="008766AC"/>
    <w:rsid w:val="008769FF"/>
    <w:rsid w:val="0087715E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69E9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5A5"/>
    <w:rsid w:val="008E2857"/>
    <w:rsid w:val="008E3271"/>
    <w:rsid w:val="008E4F58"/>
    <w:rsid w:val="008E6749"/>
    <w:rsid w:val="008E6BA1"/>
    <w:rsid w:val="008E744B"/>
    <w:rsid w:val="008E7D9C"/>
    <w:rsid w:val="008F0B22"/>
    <w:rsid w:val="008F1EE9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069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366"/>
    <w:rsid w:val="009746BF"/>
    <w:rsid w:val="00974FB3"/>
    <w:rsid w:val="00975E10"/>
    <w:rsid w:val="00977173"/>
    <w:rsid w:val="0097749C"/>
    <w:rsid w:val="009774E5"/>
    <w:rsid w:val="009813D8"/>
    <w:rsid w:val="0098160A"/>
    <w:rsid w:val="0098220D"/>
    <w:rsid w:val="009829A7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097E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93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531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110C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431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57430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497"/>
    <w:rsid w:val="00B85DF9"/>
    <w:rsid w:val="00B85E85"/>
    <w:rsid w:val="00B864CC"/>
    <w:rsid w:val="00B86D49"/>
    <w:rsid w:val="00B87059"/>
    <w:rsid w:val="00B87BFA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2D32"/>
    <w:rsid w:val="00BA3134"/>
    <w:rsid w:val="00BA402B"/>
    <w:rsid w:val="00BA4073"/>
    <w:rsid w:val="00BA4213"/>
    <w:rsid w:val="00BA4871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3E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1F0C"/>
    <w:rsid w:val="00C223F3"/>
    <w:rsid w:val="00C23C86"/>
    <w:rsid w:val="00C23E3F"/>
    <w:rsid w:val="00C24A36"/>
    <w:rsid w:val="00C24B04"/>
    <w:rsid w:val="00C250D1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37D2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1AFA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6CCE"/>
    <w:rsid w:val="00C67F9C"/>
    <w:rsid w:val="00C70E5A"/>
    <w:rsid w:val="00C72226"/>
    <w:rsid w:val="00C72854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177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2E9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0DC5"/>
    <w:rsid w:val="00CD353D"/>
    <w:rsid w:val="00CD37BA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0614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251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78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57A78"/>
    <w:rsid w:val="00D601CC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33F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6241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38E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6783"/>
    <w:rsid w:val="00DE7DA9"/>
    <w:rsid w:val="00DF013E"/>
    <w:rsid w:val="00DF06E4"/>
    <w:rsid w:val="00DF2B5C"/>
    <w:rsid w:val="00DF3168"/>
    <w:rsid w:val="00DF321E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BD0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12BD"/>
    <w:rsid w:val="00E33E2D"/>
    <w:rsid w:val="00E36FF8"/>
    <w:rsid w:val="00E375E3"/>
    <w:rsid w:val="00E400B6"/>
    <w:rsid w:val="00E40A55"/>
    <w:rsid w:val="00E40DF3"/>
    <w:rsid w:val="00E4149D"/>
    <w:rsid w:val="00E42235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2FA9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67F96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C712E"/>
    <w:rsid w:val="00ED0B5E"/>
    <w:rsid w:val="00ED137C"/>
    <w:rsid w:val="00ED13F4"/>
    <w:rsid w:val="00ED1555"/>
    <w:rsid w:val="00ED158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89F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41D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1E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310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19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0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6C27D5"/>
    <w:pPr>
      <w:numPr>
        <w:numId w:val="24"/>
      </w:numPr>
      <w:tabs>
        <w:tab w:val="left" w:pos="426"/>
      </w:tabs>
      <w:spacing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642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D0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4371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2022-05-30T11:55:00Z</cp:lastPrinted>
  <dcterms:created xsi:type="dcterms:W3CDTF">2022-05-30T11:58:00Z</dcterms:created>
  <dcterms:modified xsi:type="dcterms:W3CDTF">2022-05-30T11:58:00Z</dcterms:modified>
</cp:coreProperties>
</file>